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381E" w14:textId="5D719A29" w:rsidR="00963379" w:rsidRPr="009D25D6" w:rsidRDefault="009D25D6" w:rsidP="009D25D6">
      <w:pPr>
        <w:pStyle w:val="Heading3"/>
      </w:pPr>
      <w:r>
        <w:rPr>
          <w:noProof/>
        </w:rPr>
        <w:drawing>
          <wp:inline distT="0" distB="0" distL="0" distR="0" wp14:anchorId="6A34008B" wp14:editId="41363D50">
            <wp:extent cx="3459799" cy="6858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044" cy="69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813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963379" w:rsidRPr="002A733C" w14:paraId="52D61D5D" w14:textId="77777777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D67D152" w14:textId="75BAD127" w:rsidR="00963379" w:rsidRPr="002A733C" w:rsidRDefault="00963379" w:rsidP="009D25D6">
            <w:pPr>
              <w:pStyle w:val="Heading2"/>
              <w:jc w:val="center"/>
            </w:pPr>
            <w:r>
              <w:t>EMPLOYMENT APPLICATION</w:t>
            </w:r>
          </w:p>
        </w:tc>
      </w:tr>
      <w:tr w:rsidR="00A35524" w:rsidRPr="002A733C" w14:paraId="7974DE52" w14:textId="77777777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7DF3804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341369C3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381ED12" w14:textId="77777777"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7099FC" w14:textId="77777777"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D05F91" w14:textId="77777777"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EF23CD" w14:textId="77777777"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3D5F6B" w14:textId="77777777"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A824DBC" w14:textId="77777777"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ECF22D" w14:textId="77777777" w:rsidR="009D6AEA" w:rsidRPr="002A733C" w:rsidRDefault="009D6AEA" w:rsidP="002A733C"/>
        </w:tc>
      </w:tr>
      <w:tr w:rsidR="004C2FEE" w:rsidRPr="002A733C" w14:paraId="616D8804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7CD2744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685C35" w14:textId="77777777"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A6246F" w14:textId="77777777" w:rsidR="004C2FEE" w:rsidRPr="002A733C" w:rsidRDefault="004C2FEE" w:rsidP="002A733C"/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D0A597" w14:textId="77777777" w:rsidR="004C2FEE" w:rsidRPr="002A733C" w:rsidRDefault="004C2FEE" w:rsidP="002A733C"/>
        </w:tc>
      </w:tr>
      <w:tr w:rsidR="008D40FF" w:rsidRPr="002A733C" w14:paraId="4762E5F7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207EC87" w14:textId="77777777"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09C02C" w14:textId="77777777"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21E3C9D" w14:textId="77777777"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082AB3" w14:textId="77777777"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D5B02CC" w14:textId="77777777"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8729FE" w14:textId="77777777" w:rsidR="004C2FEE" w:rsidRPr="002A733C" w:rsidRDefault="004C2FEE" w:rsidP="002A733C"/>
        </w:tc>
      </w:tr>
      <w:tr w:rsidR="00C90A29" w:rsidRPr="002A733C" w14:paraId="687AB551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81D15C3" w14:textId="77777777"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D8BC4C" w14:textId="77777777"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BBC7D02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14A7EB" w14:textId="77777777" w:rsidR="00C90A29" w:rsidRPr="002A733C" w:rsidRDefault="00C90A29" w:rsidP="002A733C"/>
        </w:tc>
      </w:tr>
      <w:tr w:rsidR="008D40FF" w:rsidRPr="002A733C" w14:paraId="137422EA" w14:textId="77777777" w:rsidTr="0034368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8AC130" w14:textId="77777777" w:rsidR="004C2FEE" w:rsidRPr="002A733C" w:rsidRDefault="004C2FEE" w:rsidP="002A733C">
            <w:r>
              <w:t>Date Available</w:t>
            </w:r>
          </w:p>
        </w:tc>
        <w:tc>
          <w:tcPr>
            <w:tcW w:w="298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222355" w14:textId="77777777"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B24600" w14:textId="77777777" w:rsidR="004C2FEE" w:rsidRPr="002A733C" w:rsidRDefault="004C2FEE" w:rsidP="00343687"/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344AD7" w14:textId="77777777"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27CF9A" w14:textId="77777777"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543B4F" w14:textId="77777777" w:rsidR="004C2FEE" w:rsidRPr="002A733C" w:rsidRDefault="004C2FEE" w:rsidP="002A733C"/>
        </w:tc>
      </w:tr>
      <w:tr w:rsidR="004C2FEE" w:rsidRPr="002A733C" w14:paraId="7B3DC26B" w14:textId="77777777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6C1CFC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A0CF4D" w14:textId="77777777" w:rsidR="004C2FEE" w:rsidRPr="002A733C" w:rsidRDefault="004C2FEE" w:rsidP="002A733C"/>
        </w:tc>
      </w:tr>
      <w:tr w:rsidR="008D40FF" w:rsidRPr="002A733C" w14:paraId="18A5E0C7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B58700C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CF227F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1228D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2198">
              <w:rPr>
                <w:rStyle w:val="CheckBoxChar"/>
              </w:rPr>
            </w:r>
            <w:r w:rsidR="00A02198">
              <w:rPr>
                <w:rStyle w:val="CheckBoxChar"/>
              </w:rPr>
              <w:fldChar w:fldCharType="separate"/>
            </w:r>
            <w:r w:rsidR="001228D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6B4D6F" w14:textId="77777777" w:rsidR="004C2FEE" w:rsidRDefault="004C2FEE" w:rsidP="00CA28E6">
            <w:r>
              <w:t xml:space="preserve">NO  </w:t>
            </w:r>
            <w:r w:rsidR="001228D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2198">
              <w:rPr>
                <w:rStyle w:val="CheckBoxChar"/>
              </w:rPr>
            </w:r>
            <w:r w:rsidR="00A02198">
              <w:rPr>
                <w:rStyle w:val="CheckBoxChar"/>
              </w:rPr>
              <w:fldChar w:fldCharType="separate"/>
            </w:r>
            <w:r w:rsidR="001228D5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A86795C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EA96B0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1228D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2198">
              <w:rPr>
                <w:rStyle w:val="CheckBoxChar"/>
              </w:rPr>
            </w:r>
            <w:r w:rsidR="00A02198">
              <w:rPr>
                <w:rStyle w:val="CheckBoxChar"/>
              </w:rPr>
              <w:fldChar w:fldCharType="separate"/>
            </w:r>
            <w:r w:rsidR="001228D5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A3B6B9" w14:textId="77777777" w:rsidR="004C2FEE" w:rsidRDefault="004C2FEE" w:rsidP="00CA28E6">
            <w:r>
              <w:t xml:space="preserve">NO  </w:t>
            </w:r>
            <w:r w:rsidR="001228D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2198">
              <w:rPr>
                <w:rStyle w:val="CheckBoxChar"/>
              </w:rPr>
            </w:r>
            <w:r w:rsidR="00A02198">
              <w:rPr>
                <w:rStyle w:val="CheckBoxChar"/>
              </w:rPr>
              <w:fldChar w:fldCharType="separate"/>
            </w:r>
            <w:r w:rsidR="001228D5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14:paraId="01B934D0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EACF8A7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CBE7A6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1228D5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2198">
              <w:rPr>
                <w:rStyle w:val="CheckBoxChar"/>
              </w:rPr>
            </w:r>
            <w:r w:rsidR="00A02198">
              <w:rPr>
                <w:rStyle w:val="CheckBoxChar"/>
              </w:rPr>
              <w:fldChar w:fldCharType="separate"/>
            </w:r>
            <w:r w:rsidR="001228D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82A1FE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1228D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2198">
              <w:rPr>
                <w:rStyle w:val="CheckBoxChar"/>
              </w:rPr>
            </w:r>
            <w:r w:rsidR="00A02198">
              <w:rPr>
                <w:rStyle w:val="CheckBoxChar"/>
              </w:rPr>
              <w:fldChar w:fldCharType="separate"/>
            </w:r>
            <w:r w:rsidR="001228D5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F8D938C" w14:textId="77777777"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622884" w14:textId="77777777" w:rsidR="007229D0" w:rsidRPr="002A733C" w:rsidRDefault="007229D0" w:rsidP="002A733C"/>
        </w:tc>
      </w:tr>
      <w:tr w:rsidR="008D40FF" w:rsidRPr="002A733C" w14:paraId="64C29206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2BAF68" w14:textId="1BB2932E" w:rsidR="007229D0" w:rsidRPr="002A733C" w:rsidRDefault="007229D0" w:rsidP="002A733C">
            <w:r>
              <w:t xml:space="preserve">Have you ever been convicted of a </w:t>
            </w:r>
            <w:r w:rsidR="00AC0E0D">
              <w:t>crime</w:t>
            </w:r>
            <w:r>
              <w:t>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F50A30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1228D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2198">
              <w:rPr>
                <w:rStyle w:val="CheckBoxChar"/>
              </w:rPr>
            </w:r>
            <w:r w:rsidR="00A02198">
              <w:rPr>
                <w:rStyle w:val="CheckBoxChar"/>
              </w:rPr>
              <w:fldChar w:fldCharType="separate"/>
            </w:r>
            <w:r w:rsidR="001228D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94C95F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1228D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2198">
              <w:rPr>
                <w:rStyle w:val="CheckBoxChar"/>
              </w:rPr>
            </w:r>
            <w:r w:rsidR="00A02198">
              <w:rPr>
                <w:rStyle w:val="CheckBoxChar"/>
              </w:rPr>
              <w:fldChar w:fldCharType="separate"/>
            </w:r>
            <w:r w:rsidR="001228D5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0FE3DF9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9C219F" w14:textId="77777777" w:rsidR="007229D0" w:rsidRPr="002A733C" w:rsidRDefault="007229D0" w:rsidP="002A733C"/>
        </w:tc>
      </w:tr>
      <w:tr w:rsidR="008B57DD" w:rsidRPr="002A733C" w14:paraId="2D07C1C3" w14:textId="77777777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68DD8A" w14:textId="77777777" w:rsidR="008B57DD" w:rsidRPr="002A733C" w:rsidRDefault="008B57DD" w:rsidP="002A733C"/>
        </w:tc>
      </w:tr>
      <w:tr w:rsidR="000F2DF4" w:rsidRPr="002A733C" w14:paraId="4B307D93" w14:textId="77777777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DA12C62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4D230971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E4E3F4E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DF5114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363985" w14:textId="77777777" w:rsidR="000F2DF4" w:rsidRPr="002A733C" w:rsidRDefault="00343687" w:rsidP="009126F8">
            <w:r>
              <w:t>City, State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496135" w14:textId="77777777" w:rsidR="000F2DF4" w:rsidRPr="002A733C" w:rsidRDefault="000F2DF4" w:rsidP="009126F8"/>
        </w:tc>
      </w:tr>
      <w:tr w:rsidR="00195009" w:rsidRPr="002A733C" w14:paraId="788CA6CA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2E1010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2B11C1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54C7B8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7EB6EE" w14:textId="77777777" w:rsidR="00250014" w:rsidRPr="002A733C" w:rsidRDefault="00250014" w:rsidP="009126F8"/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03CC78A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BFD55F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1228D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2198">
              <w:rPr>
                <w:rStyle w:val="CheckBoxChar"/>
              </w:rPr>
            </w:r>
            <w:r w:rsidR="00A02198">
              <w:rPr>
                <w:rStyle w:val="CheckBoxChar"/>
              </w:rPr>
              <w:fldChar w:fldCharType="separate"/>
            </w:r>
            <w:r w:rsidR="001228D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6967FE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1228D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2198">
              <w:rPr>
                <w:rStyle w:val="CheckBoxChar"/>
              </w:rPr>
            </w:r>
            <w:r w:rsidR="00A02198">
              <w:rPr>
                <w:rStyle w:val="CheckBoxChar"/>
              </w:rPr>
              <w:fldChar w:fldCharType="separate"/>
            </w:r>
            <w:r w:rsidR="001228D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EC743E0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83E8F3" w14:textId="77777777" w:rsidR="00250014" w:rsidRPr="002A733C" w:rsidRDefault="00250014" w:rsidP="009126F8"/>
        </w:tc>
      </w:tr>
      <w:tr w:rsidR="00195009" w:rsidRPr="002A733C" w14:paraId="40E5E70B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E77E9B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F0D773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7863A21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70FEA6" w14:textId="77777777" w:rsidR="000F2DF4" w:rsidRPr="002A733C" w:rsidRDefault="000F2DF4" w:rsidP="009126F8"/>
        </w:tc>
      </w:tr>
      <w:tr w:rsidR="00CA28E6" w:rsidRPr="002A733C" w14:paraId="09E30009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EDD6870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FC698E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6A3065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CF7B4C" w14:textId="77777777" w:rsidR="00250014" w:rsidRPr="002A733C" w:rsidRDefault="00250014" w:rsidP="009126F8"/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AB9B59A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78A81D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1228D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2198">
              <w:rPr>
                <w:rStyle w:val="CheckBoxChar"/>
              </w:rPr>
            </w:r>
            <w:r w:rsidR="00A02198">
              <w:rPr>
                <w:rStyle w:val="CheckBoxChar"/>
              </w:rPr>
              <w:fldChar w:fldCharType="separate"/>
            </w:r>
            <w:r w:rsidR="001228D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D65233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1228D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2198">
              <w:rPr>
                <w:rStyle w:val="CheckBoxChar"/>
              </w:rPr>
            </w:r>
            <w:r w:rsidR="00A02198">
              <w:rPr>
                <w:rStyle w:val="CheckBoxChar"/>
              </w:rPr>
              <w:fldChar w:fldCharType="separate"/>
            </w:r>
            <w:r w:rsidR="001228D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1C5D6B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38CB7A" w14:textId="77777777" w:rsidR="00250014" w:rsidRPr="002A733C" w:rsidRDefault="00250014" w:rsidP="009126F8"/>
        </w:tc>
      </w:tr>
      <w:tr w:rsidR="004C2FEE" w:rsidRPr="002A733C" w14:paraId="1932316B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84FE48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1C0604" w14:textId="77777777"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71FBCF2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A03C33" w14:textId="77777777" w:rsidR="002A2510" w:rsidRPr="002A733C" w:rsidRDefault="002A2510" w:rsidP="009126F8"/>
        </w:tc>
      </w:tr>
      <w:tr w:rsidR="00195009" w:rsidRPr="002A733C" w14:paraId="3926A83D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59E94E3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C29917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77CBEB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D6B191" w14:textId="77777777" w:rsidR="00250014" w:rsidRPr="002A733C" w:rsidRDefault="00250014" w:rsidP="009126F8"/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66CE2F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00B7FD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1228D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A02198">
              <w:rPr>
                <w:rStyle w:val="CheckBoxChar"/>
              </w:rPr>
            </w:r>
            <w:r w:rsidR="00A02198">
              <w:rPr>
                <w:rStyle w:val="CheckBoxChar"/>
              </w:rPr>
              <w:fldChar w:fldCharType="separate"/>
            </w:r>
            <w:r w:rsidR="001228D5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9F59BA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1228D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2198">
              <w:rPr>
                <w:rStyle w:val="CheckBoxChar"/>
              </w:rPr>
            </w:r>
            <w:r w:rsidR="00A02198">
              <w:rPr>
                <w:rStyle w:val="CheckBoxChar"/>
              </w:rPr>
              <w:fldChar w:fldCharType="separate"/>
            </w:r>
            <w:r w:rsidR="001228D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41EEF1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785A23" w14:textId="77777777" w:rsidR="00250014" w:rsidRPr="002A733C" w:rsidRDefault="00250014" w:rsidP="009126F8"/>
        </w:tc>
      </w:tr>
      <w:tr w:rsidR="002A2510" w:rsidRPr="002A733C" w14:paraId="74CCFA70" w14:textId="77777777">
        <w:trPr>
          <w:trHeight w:hRule="exact" w:val="331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10F67E" w14:textId="77777777" w:rsidR="002A2510" w:rsidRPr="002A733C" w:rsidRDefault="002A2510" w:rsidP="00195009"/>
        </w:tc>
      </w:tr>
      <w:tr w:rsidR="000F2DF4" w:rsidRPr="002A733C" w14:paraId="717D7FC6" w14:textId="77777777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6B0A381" w14:textId="77777777"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14:paraId="52661D19" w14:textId="77777777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9BCF21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5D06FCD7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2772884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5A2107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B1D18D" w14:textId="77777777" w:rsidR="000F2DF4" w:rsidRPr="002A733C" w:rsidRDefault="00343687" w:rsidP="007229D0">
            <w:r>
              <w:t>Years Known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C0D70E" w14:textId="77777777" w:rsidR="000F2DF4" w:rsidRPr="002A733C" w:rsidRDefault="000F2DF4" w:rsidP="007229D0"/>
        </w:tc>
      </w:tr>
      <w:tr w:rsidR="008D40FF" w:rsidRPr="002A733C" w14:paraId="4266B8A3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01EAC41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C325E2" w14:textId="77777777"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0913B13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9417EC" w14:textId="77777777"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718F8184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C62173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FE299F" w14:textId="77777777" w:rsidR="000D2539" w:rsidRPr="002A733C" w:rsidRDefault="000D2539" w:rsidP="007229D0"/>
        </w:tc>
      </w:tr>
      <w:tr w:rsidR="008D40FF" w:rsidRPr="002A733C" w14:paraId="3920CF50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9688D1B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FA0ADE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57FBA1E" w14:textId="77777777" w:rsidR="000F2DF4" w:rsidRPr="002A733C" w:rsidRDefault="00343687" w:rsidP="007229D0">
            <w:r>
              <w:t>Years Known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13F814" w14:textId="77777777" w:rsidR="000F2DF4" w:rsidRPr="002A733C" w:rsidRDefault="000F2DF4" w:rsidP="007229D0"/>
        </w:tc>
      </w:tr>
      <w:tr w:rsidR="008D40FF" w:rsidRPr="002A733C" w14:paraId="211D2033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ABE04CF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CB3D63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FEBDAE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BF9754" w14:textId="77777777"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52EB57A8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68FE38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EDA54D" w14:textId="77777777" w:rsidR="000D2539" w:rsidRPr="002A733C" w:rsidRDefault="000D2539" w:rsidP="007229D0"/>
        </w:tc>
      </w:tr>
      <w:tr w:rsidR="008D40FF" w:rsidRPr="002A733C" w14:paraId="28102817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98EBC52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DB6C08" w14:textId="77777777"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CC4B5D" w14:textId="77777777" w:rsidR="000D2539" w:rsidRPr="002A733C" w:rsidRDefault="00343687" w:rsidP="007229D0">
            <w:r>
              <w:t>Years Known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743487" w14:textId="77777777" w:rsidR="000D2539" w:rsidRPr="002A733C" w:rsidRDefault="000D2539" w:rsidP="007229D0"/>
        </w:tc>
      </w:tr>
      <w:tr w:rsidR="008D40FF" w:rsidRPr="002A733C" w14:paraId="6CD0D4A8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EDEB660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074750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F4771A5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DFBFE0" w14:textId="77777777"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14:paraId="3E542C1D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27B1A88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B5A3A7" w14:textId="77777777" w:rsidR="000D2539" w:rsidRPr="002A733C" w:rsidRDefault="000D2539" w:rsidP="007229D0"/>
        </w:tc>
      </w:tr>
    </w:tbl>
    <w:p w14:paraId="3E2D2456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434F68E6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64D7BBE0" w14:textId="77777777"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2AC01796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5878284E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14AF0FA1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AF75E6B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EEDFAED" w14:textId="77777777"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14:paraId="2FC9A59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655A5E4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EC9F1D9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44FD963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65396B6" w14:textId="77777777" w:rsidR="000D2539" w:rsidRPr="002A733C" w:rsidRDefault="000D2539" w:rsidP="0019779B"/>
        </w:tc>
      </w:tr>
      <w:tr w:rsidR="001059A0" w:rsidRPr="002A733C" w14:paraId="1CF7A3A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5E2C47C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798A416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5DBAE11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7B1A65C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547C548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D6814EC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EBEEDBC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34E6308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13A258A" w14:textId="77777777" w:rsidR="000D2539" w:rsidRPr="002A733C" w:rsidRDefault="000D2539" w:rsidP="0019779B"/>
        </w:tc>
      </w:tr>
      <w:tr w:rsidR="0019779B" w:rsidRPr="002A733C" w14:paraId="50C01E5E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DB30D87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91AD1C8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4EEA20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1CB8FA2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9521B8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1DF81165" w14:textId="77777777" w:rsidR="000D2539" w:rsidRPr="002A733C" w:rsidRDefault="000D2539" w:rsidP="0019779B"/>
        </w:tc>
      </w:tr>
      <w:tr w:rsidR="008D40FF" w:rsidRPr="002A733C" w14:paraId="5CAD56DA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7559CB58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0DAEEF3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1228D5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02198">
              <w:rPr>
                <w:rStyle w:val="CheckBoxChar"/>
              </w:rPr>
            </w:r>
            <w:r w:rsidR="00A02198">
              <w:rPr>
                <w:rStyle w:val="CheckBoxChar"/>
              </w:rPr>
              <w:fldChar w:fldCharType="separate"/>
            </w:r>
            <w:r w:rsidR="001228D5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A0D9D0B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1228D5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02198">
              <w:rPr>
                <w:rStyle w:val="CheckBoxChar"/>
              </w:rPr>
            </w:r>
            <w:r w:rsidR="00A02198">
              <w:rPr>
                <w:rStyle w:val="CheckBoxChar"/>
              </w:rPr>
              <w:fldChar w:fldCharType="separate"/>
            </w:r>
            <w:r w:rsidR="001228D5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374E94C0" w14:textId="77777777" w:rsidR="000D2539" w:rsidRPr="002A733C" w:rsidRDefault="000D2539" w:rsidP="0019779B"/>
        </w:tc>
      </w:tr>
      <w:tr w:rsidR="0019779B" w:rsidRPr="002A733C" w14:paraId="7476D9D9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0E9BF84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2264E806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425E315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C8564C0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11BC0DB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E9055F4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23E341A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761A7B5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86B9190" w14:textId="77777777" w:rsidR="000D2539" w:rsidRPr="002A733C" w:rsidRDefault="000D2539" w:rsidP="0019779B"/>
        </w:tc>
      </w:tr>
      <w:tr w:rsidR="001059A0" w:rsidRPr="002A733C" w14:paraId="3E8B361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667EFFC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C6E9F12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AD92738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7C2533B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4FFC7A4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639AA3CF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DF090A7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DA797F3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17D45EE" w14:textId="77777777" w:rsidR="000D2539" w:rsidRPr="002A733C" w:rsidRDefault="000D2539" w:rsidP="0019779B"/>
        </w:tc>
      </w:tr>
      <w:tr w:rsidR="0019779B" w:rsidRPr="002A733C" w14:paraId="7DA0F9C9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0EA44A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658FA1C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E7FE19B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AFEE48F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F92EF21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2ECB321" w14:textId="77777777" w:rsidR="000D2539" w:rsidRPr="002A733C" w:rsidRDefault="000D2539" w:rsidP="0019779B"/>
        </w:tc>
      </w:tr>
      <w:tr w:rsidR="00CA28E6" w:rsidRPr="002A733C" w14:paraId="7FCFE230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239B9D84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23F6906B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1228D5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02198">
              <w:rPr>
                <w:rStyle w:val="CheckBoxChar"/>
              </w:rPr>
            </w:r>
            <w:r w:rsidR="00A02198">
              <w:rPr>
                <w:rStyle w:val="CheckBoxChar"/>
              </w:rPr>
              <w:fldChar w:fldCharType="separate"/>
            </w:r>
            <w:r w:rsidR="001228D5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50F2CF1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1228D5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02198">
              <w:rPr>
                <w:rStyle w:val="CheckBoxChar"/>
              </w:rPr>
            </w:r>
            <w:r w:rsidR="00A02198">
              <w:rPr>
                <w:rStyle w:val="CheckBoxChar"/>
              </w:rPr>
              <w:fldChar w:fldCharType="separate"/>
            </w:r>
            <w:r w:rsidR="001228D5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723BEBBF" w14:textId="77777777" w:rsidR="000D2539" w:rsidRPr="002A733C" w:rsidRDefault="000D2539" w:rsidP="0019779B"/>
        </w:tc>
      </w:tr>
      <w:tr w:rsidR="00CA28E6" w:rsidRPr="002A733C" w14:paraId="256ACD7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525498A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28327F2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CA04F92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D197A05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619C2C3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D58F1D3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841E9D8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3B4D42C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B3C4126" w14:textId="77777777" w:rsidR="000D2539" w:rsidRPr="002A733C" w:rsidRDefault="000D2539" w:rsidP="0019779B"/>
        </w:tc>
      </w:tr>
      <w:tr w:rsidR="001059A0" w:rsidRPr="002A733C" w14:paraId="5EBADA4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F5A0D68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CC1222C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848F88F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274421E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1194D46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2B617C6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6F28F13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153ADF4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2454846" w14:textId="77777777" w:rsidR="000D2539" w:rsidRPr="002A733C" w:rsidRDefault="000D2539" w:rsidP="0019779B"/>
        </w:tc>
      </w:tr>
      <w:tr w:rsidR="0019779B" w:rsidRPr="002A733C" w14:paraId="35331CA4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267D073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3B4B20D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61F9A99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57AE5C8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6CDE96C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64809DD0" w14:textId="77777777" w:rsidR="000D2539" w:rsidRPr="002A733C" w:rsidRDefault="000D2539" w:rsidP="0019779B"/>
        </w:tc>
      </w:tr>
      <w:tr w:rsidR="00CA28E6" w:rsidRPr="002A733C" w14:paraId="491B9695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04DE7E86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66A87DF8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1228D5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02198">
              <w:rPr>
                <w:rStyle w:val="CheckBoxChar"/>
              </w:rPr>
            </w:r>
            <w:r w:rsidR="00A02198">
              <w:rPr>
                <w:rStyle w:val="CheckBoxChar"/>
              </w:rPr>
              <w:fldChar w:fldCharType="separate"/>
            </w:r>
            <w:r w:rsidR="001228D5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68F58223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1228D5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02198">
              <w:rPr>
                <w:rStyle w:val="CheckBoxChar"/>
              </w:rPr>
            </w:r>
            <w:r w:rsidR="00A02198">
              <w:rPr>
                <w:rStyle w:val="CheckBoxChar"/>
              </w:rPr>
              <w:fldChar w:fldCharType="separate"/>
            </w:r>
            <w:r w:rsidR="001228D5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2D8E59E6" w14:textId="77777777" w:rsidR="000D2539" w:rsidRPr="002A733C" w:rsidRDefault="000D2539" w:rsidP="0019779B"/>
        </w:tc>
      </w:tr>
      <w:tr w:rsidR="000D2539" w:rsidRPr="002A733C" w14:paraId="60B47C3E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26CBDA7" w14:textId="77777777" w:rsidR="000D2539" w:rsidRPr="002A733C" w:rsidRDefault="000D2539" w:rsidP="0019779B"/>
        </w:tc>
      </w:tr>
      <w:tr w:rsidR="000D2539" w:rsidRPr="002A733C" w14:paraId="7068474B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070F48CB" w14:textId="77777777" w:rsidR="000D2539" w:rsidRPr="002A733C" w:rsidRDefault="000D2539" w:rsidP="00F264EB">
            <w:pPr>
              <w:pStyle w:val="Heading2"/>
            </w:pPr>
            <w:bookmarkStart w:id="1" w:name="_Hlk101259075"/>
            <w:r w:rsidRPr="002A733C">
              <w:t>Military Service</w:t>
            </w:r>
          </w:p>
        </w:tc>
      </w:tr>
      <w:tr w:rsidR="0019779B" w:rsidRPr="002A733C" w14:paraId="180F634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B84073F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4316F798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632557DC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2AA8845D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1DEABDC7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517F348A" w14:textId="77777777" w:rsidR="000D2539" w:rsidRPr="002A733C" w:rsidRDefault="000D2539" w:rsidP="0019779B"/>
        </w:tc>
      </w:tr>
      <w:tr w:rsidR="00CA28E6" w:rsidRPr="002A733C" w14:paraId="44D57561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21609022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10862D10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067B87F2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4C1B0D2E" w14:textId="77777777" w:rsidR="000D2539" w:rsidRPr="002A733C" w:rsidRDefault="000D2539" w:rsidP="0019779B"/>
        </w:tc>
      </w:tr>
      <w:tr w:rsidR="004C2FEE" w:rsidRPr="002A733C" w14:paraId="3950A379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4C04D1A5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6FEB84C0" w14:textId="77777777" w:rsidR="000D2539" w:rsidRPr="002A733C" w:rsidRDefault="000D2539" w:rsidP="0019779B"/>
        </w:tc>
      </w:tr>
      <w:bookmarkEnd w:id="1"/>
      <w:tr w:rsidR="000D2539" w:rsidRPr="002A733C" w14:paraId="360A7A20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59C3E2F" w14:textId="77777777" w:rsidR="000D2539" w:rsidRPr="002A733C" w:rsidRDefault="000D2539" w:rsidP="0019779B"/>
        </w:tc>
      </w:tr>
      <w:tr w:rsidR="005B6D08" w:rsidRPr="002A733C" w14:paraId="77963D51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EDCAC3C" w14:textId="77777777" w:rsidR="005B6D08" w:rsidRDefault="005B6D08" w:rsidP="0019779B"/>
          <w:tbl>
            <w:tblPr>
              <w:tblW w:w="1008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720"/>
              <w:gridCol w:w="3237"/>
              <w:gridCol w:w="2037"/>
              <w:gridCol w:w="677"/>
              <w:gridCol w:w="429"/>
              <w:gridCol w:w="12"/>
              <w:gridCol w:w="1980"/>
            </w:tblGrid>
            <w:tr w:rsidR="005B6D08" w:rsidRPr="002A733C" w14:paraId="0BB6634D" w14:textId="77777777" w:rsidTr="008D30CC">
              <w:trPr>
                <w:trHeight w:val="288"/>
                <w:jc w:val="center"/>
              </w:trPr>
              <w:tc>
                <w:tcPr>
                  <w:tcW w:w="10080" w:type="dxa"/>
                  <w:gridSpan w:val="8"/>
                  <w:shd w:val="clear" w:color="auto" w:fill="E6E6E6"/>
                  <w:vAlign w:val="center"/>
                </w:tcPr>
                <w:p w14:paraId="3E02C7C3" w14:textId="0B11B087" w:rsidR="005B6D08" w:rsidRPr="002A733C" w:rsidRDefault="005B6D08" w:rsidP="005B6D08">
                  <w:pPr>
                    <w:pStyle w:val="Heading2"/>
                  </w:pPr>
                  <w:r>
                    <w:t xml:space="preserve">Certifications </w:t>
                  </w:r>
                </w:p>
              </w:tc>
            </w:tr>
            <w:tr w:rsidR="005B6D08" w:rsidRPr="002A733C" w14:paraId="496637E9" w14:textId="77777777" w:rsidTr="005B6D08">
              <w:trPr>
                <w:trHeight w:val="403"/>
                <w:jc w:val="center"/>
              </w:trPr>
              <w:tc>
                <w:tcPr>
                  <w:tcW w:w="988" w:type="dxa"/>
                  <w:vAlign w:val="center"/>
                </w:tcPr>
                <w:p w14:paraId="6F0C442E" w14:textId="3C22400A" w:rsidR="005B6D08" w:rsidRPr="002A733C" w:rsidRDefault="005B6D08" w:rsidP="005B6D08"/>
              </w:tc>
              <w:tc>
                <w:tcPr>
                  <w:tcW w:w="3957" w:type="dxa"/>
                  <w:gridSpan w:val="2"/>
                  <w:tcBorders>
                    <w:right w:val="single" w:sz="4" w:space="0" w:color="C0C0C0"/>
                  </w:tcBorders>
                  <w:vAlign w:val="center"/>
                </w:tcPr>
                <w:p w14:paraId="44A0964A" w14:textId="77777777" w:rsidR="005B6D08" w:rsidRPr="002A733C" w:rsidRDefault="005B6D08" w:rsidP="005B6D08"/>
              </w:tc>
              <w:tc>
                <w:tcPr>
                  <w:tcW w:w="2037" w:type="dxa"/>
                  <w:tcBorders>
                    <w:left w:val="single" w:sz="4" w:space="0" w:color="C0C0C0"/>
                  </w:tcBorders>
                  <w:vAlign w:val="center"/>
                </w:tcPr>
                <w:p w14:paraId="5FB27F34" w14:textId="3D9D45AE" w:rsidR="005B6D08" w:rsidRPr="002A733C" w:rsidRDefault="005B6D08" w:rsidP="005B6D08"/>
              </w:tc>
              <w:tc>
                <w:tcPr>
                  <w:tcW w:w="677" w:type="dxa"/>
                  <w:vAlign w:val="center"/>
                </w:tcPr>
                <w:p w14:paraId="5DC6E46D" w14:textId="77777777" w:rsidR="005B6D08" w:rsidRPr="002A733C" w:rsidRDefault="005B6D08" w:rsidP="005B6D08"/>
              </w:tc>
              <w:tc>
                <w:tcPr>
                  <w:tcW w:w="429" w:type="dxa"/>
                  <w:vAlign w:val="center"/>
                </w:tcPr>
                <w:p w14:paraId="32361113" w14:textId="13494DAE" w:rsidR="005B6D08" w:rsidRPr="002A733C" w:rsidRDefault="005B6D08" w:rsidP="005B6D08"/>
              </w:tc>
              <w:tc>
                <w:tcPr>
                  <w:tcW w:w="1992" w:type="dxa"/>
                  <w:gridSpan w:val="2"/>
                  <w:vAlign w:val="center"/>
                </w:tcPr>
                <w:p w14:paraId="5F39D9D2" w14:textId="77777777" w:rsidR="005B6D08" w:rsidRPr="002A733C" w:rsidRDefault="005B6D08" w:rsidP="005B6D08"/>
              </w:tc>
            </w:tr>
            <w:tr w:rsidR="005B6D08" w:rsidRPr="002A733C" w14:paraId="16D95F7E" w14:textId="77777777" w:rsidTr="005B6D08">
              <w:trPr>
                <w:trHeight w:val="403"/>
                <w:jc w:val="center"/>
              </w:trPr>
              <w:tc>
                <w:tcPr>
                  <w:tcW w:w="1708" w:type="dxa"/>
                  <w:gridSpan w:val="2"/>
                  <w:vAlign w:val="center"/>
                </w:tcPr>
                <w:p w14:paraId="717BD1B0" w14:textId="18DA1B19" w:rsidR="005B6D08" w:rsidRPr="002A733C" w:rsidRDefault="005B6D08" w:rsidP="005B6D08"/>
              </w:tc>
              <w:tc>
                <w:tcPr>
                  <w:tcW w:w="3237" w:type="dxa"/>
                  <w:tcBorders>
                    <w:right w:val="single" w:sz="4" w:space="0" w:color="C0C0C0"/>
                  </w:tcBorders>
                  <w:vAlign w:val="center"/>
                </w:tcPr>
                <w:p w14:paraId="36284A4B" w14:textId="77777777" w:rsidR="005B6D08" w:rsidRPr="002A733C" w:rsidRDefault="005B6D08" w:rsidP="005B6D08"/>
              </w:tc>
              <w:tc>
                <w:tcPr>
                  <w:tcW w:w="3155" w:type="dxa"/>
                  <w:gridSpan w:val="4"/>
                  <w:tcBorders>
                    <w:left w:val="single" w:sz="4" w:space="0" w:color="C0C0C0"/>
                  </w:tcBorders>
                  <w:vAlign w:val="center"/>
                </w:tcPr>
                <w:p w14:paraId="42B6F4BD" w14:textId="79F84EB3" w:rsidR="005B6D08" w:rsidRPr="002A733C" w:rsidRDefault="005B6D08" w:rsidP="005B6D08"/>
              </w:tc>
              <w:tc>
                <w:tcPr>
                  <w:tcW w:w="1980" w:type="dxa"/>
                  <w:vAlign w:val="center"/>
                </w:tcPr>
                <w:p w14:paraId="7FD7DA29" w14:textId="77777777" w:rsidR="005B6D08" w:rsidRPr="002A733C" w:rsidRDefault="005B6D08" w:rsidP="005B6D08"/>
              </w:tc>
            </w:tr>
            <w:tr w:rsidR="005B6D08" w:rsidRPr="002A733C" w14:paraId="03E14CA8" w14:textId="77777777" w:rsidTr="005B6D08">
              <w:trPr>
                <w:trHeight w:val="403"/>
                <w:jc w:val="center"/>
              </w:trPr>
              <w:tc>
                <w:tcPr>
                  <w:tcW w:w="1708" w:type="dxa"/>
                  <w:gridSpan w:val="2"/>
                  <w:vAlign w:val="center"/>
                </w:tcPr>
                <w:p w14:paraId="31A82CE0" w14:textId="77777777" w:rsidR="005B6D08" w:rsidRPr="002A733C" w:rsidRDefault="005B6D08" w:rsidP="005B6D08"/>
              </w:tc>
              <w:tc>
                <w:tcPr>
                  <w:tcW w:w="3237" w:type="dxa"/>
                  <w:tcBorders>
                    <w:right w:val="single" w:sz="4" w:space="0" w:color="C0C0C0"/>
                  </w:tcBorders>
                  <w:vAlign w:val="center"/>
                </w:tcPr>
                <w:p w14:paraId="1BCE4B7E" w14:textId="77777777" w:rsidR="005B6D08" w:rsidRPr="002A733C" w:rsidRDefault="005B6D08" w:rsidP="005B6D08"/>
              </w:tc>
              <w:tc>
                <w:tcPr>
                  <w:tcW w:w="3155" w:type="dxa"/>
                  <w:gridSpan w:val="4"/>
                  <w:tcBorders>
                    <w:left w:val="single" w:sz="4" w:space="0" w:color="C0C0C0"/>
                  </w:tcBorders>
                  <w:vAlign w:val="center"/>
                </w:tcPr>
                <w:p w14:paraId="5432EA81" w14:textId="77777777" w:rsidR="005B6D08" w:rsidRPr="002A733C" w:rsidRDefault="005B6D08" w:rsidP="005B6D08"/>
              </w:tc>
              <w:tc>
                <w:tcPr>
                  <w:tcW w:w="1980" w:type="dxa"/>
                  <w:vAlign w:val="center"/>
                </w:tcPr>
                <w:p w14:paraId="405B2683" w14:textId="77777777" w:rsidR="005B6D08" w:rsidRPr="002A733C" w:rsidRDefault="005B6D08" w:rsidP="005B6D08"/>
              </w:tc>
            </w:tr>
            <w:tr w:rsidR="005B6D08" w:rsidRPr="002A733C" w14:paraId="4736914E" w14:textId="77777777" w:rsidTr="005B6D08">
              <w:trPr>
                <w:trHeight w:val="403"/>
                <w:jc w:val="center"/>
              </w:trPr>
              <w:tc>
                <w:tcPr>
                  <w:tcW w:w="1708" w:type="dxa"/>
                  <w:gridSpan w:val="2"/>
                  <w:vAlign w:val="center"/>
                </w:tcPr>
                <w:p w14:paraId="25FF68BC" w14:textId="77777777" w:rsidR="005B6D08" w:rsidRPr="002A733C" w:rsidRDefault="005B6D08" w:rsidP="005B6D08"/>
              </w:tc>
              <w:tc>
                <w:tcPr>
                  <w:tcW w:w="3237" w:type="dxa"/>
                  <w:tcBorders>
                    <w:right w:val="single" w:sz="4" w:space="0" w:color="C0C0C0"/>
                  </w:tcBorders>
                  <w:vAlign w:val="center"/>
                </w:tcPr>
                <w:p w14:paraId="5261B915" w14:textId="77777777" w:rsidR="005B6D08" w:rsidRPr="002A733C" w:rsidRDefault="005B6D08" w:rsidP="005B6D08"/>
              </w:tc>
              <w:tc>
                <w:tcPr>
                  <w:tcW w:w="3155" w:type="dxa"/>
                  <w:gridSpan w:val="4"/>
                  <w:tcBorders>
                    <w:left w:val="single" w:sz="4" w:space="0" w:color="C0C0C0"/>
                  </w:tcBorders>
                  <w:vAlign w:val="center"/>
                </w:tcPr>
                <w:p w14:paraId="0A062ABB" w14:textId="77777777" w:rsidR="005B6D08" w:rsidRPr="002A733C" w:rsidRDefault="005B6D08" w:rsidP="005B6D08"/>
              </w:tc>
              <w:tc>
                <w:tcPr>
                  <w:tcW w:w="1980" w:type="dxa"/>
                  <w:vAlign w:val="center"/>
                </w:tcPr>
                <w:p w14:paraId="29A20214" w14:textId="77777777" w:rsidR="005B6D08" w:rsidRPr="002A733C" w:rsidRDefault="005B6D08" w:rsidP="005B6D08"/>
              </w:tc>
            </w:tr>
          </w:tbl>
          <w:p w14:paraId="7227AFF5" w14:textId="59BB3B3E" w:rsidR="005B6D08" w:rsidRPr="002A733C" w:rsidRDefault="005B6D08" w:rsidP="0019779B"/>
        </w:tc>
      </w:tr>
      <w:tr w:rsidR="005B6D08" w:rsidRPr="002A733C" w14:paraId="66CAF4D1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1B63120" w14:textId="77777777" w:rsidR="005B6D08" w:rsidRDefault="005B6D08" w:rsidP="0019779B"/>
          <w:p w14:paraId="14DDD7D5" w14:textId="77777777" w:rsidR="005B6D08" w:rsidRDefault="005B6D08" w:rsidP="0019779B"/>
          <w:p w14:paraId="2E9A22E5" w14:textId="77777777" w:rsidR="005B6D08" w:rsidRDefault="005B6D08" w:rsidP="0019779B"/>
          <w:p w14:paraId="3775A656" w14:textId="77777777" w:rsidR="005B6D08" w:rsidRDefault="005B6D08" w:rsidP="0019779B"/>
          <w:p w14:paraId="0370F851" w14:textId="77777777" w:rsidR="005B6D08" w:rsidRDefault="005B6D08" w:rsidP="0019779B"/>
          <w:p w14:paraId="472575AF" w14:textId="77777777" w:rsidR="005B6D08" w:rsidRDefault="005B6D08" w:rsidP="0019779B"/>
          <w:p w14:paraId="4190B05F" w14:textId="1FF2F81F" w:rsidR="005B6D08" w:rsidRDefault="005B6D08" w:rsidP="0019779B"/>
        </w:tc>
      </w:tr>
      <w:tr w:rsidR="000D2539" w:rsidRPr="002A733C" w14:paraId="3D5D3868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4AFBEA6D" w14:textId="77777777" w:rsidR="000D2539" w:rsidRPr="00F264EB" w:rsidRDefault="000D2539" w:rsidP="00F264EB">
            <w:pPr>
              <w:pStyle w:val="Heading2"/>
            </w:pPr>
            <w:r w:rsidRPr="00F264EB">
              <w:lastRenderedPageBreak/>
              <w:t>Disclaimer and Signature</w:t>
            </w:r>
          </w:p>
        </w:tc>
      </w:tr>
      <w:tr w:rsidR="000D2539" w:rsidRPr="002A733C" w14:paraId="09A7D5A6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3C49BB55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73A485A4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47B08E60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06BBF888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43A27DC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618146F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14D4EDB9" w14:textId="77777777" w:rsidR="000D2539" w:rsidRPr="002A733C" w:rsidRDefault="000D2539" w:rsidP="0019779B"/>
        </w:tc>
      </w:tr>
    </w:tbl>
    <w:p w14:paraId="13E8F59E" w14:textId="77777777" w:rsidR="00E769C7" w:rsidRDefault="00E769C7" w:rsidP="00E769C7">
      <w:pPr>
        <w:jc w:val="center"/>
      </w:pPr>
      <w:r>
        <w:t xml:space="preserve">Return to: </w:t>
      </w:r>
      <w:hyperlink r:id="rId6" w:history="1">
        <w:r w:rsidRPr="00273925">
          <w:rPr>
            <w:rStyle w:val="Hyperlink"/>
          </w:rPr>
          <w:t>kelli@curranpellets.com</w:t>
        </w:r>
      </w:hyperlink>
      <w:r>
        <w:t xml:space="preserve"> or </w:t>
      </w:r>
    </w:p>
    <w:p w14:paraId="583FF133" w14:textId="77777777" w:rsidR="00E769C7" w:rsidRDefault="00E769C7" w:rsidP="00E769C7">
      <w:pPr>
        <w:jc w:val="center"/>
      </w:pPr>
      <w:r>
        <w:t>Curran Renewable Energy, LLC</w:t>
      </w:r>
    </w:p>
    <w:p w14:paraId="2B05FDF5" w14:textId="77777777" w:rsidR="00E769C7" w:rsidRDefault="00E769C7" w:rsidP="00E769C7">
      <w:pPr>
        <w:jc w:val="center"/>
      </w:pPr>
      <w:r>
        <w:t>20 Commerce Drive</w:t>
      </w:r>
    </w:p>
    <w:p w14:paraId="783C8D29" w14:textId="4953B2FA" w:rsidR="00A53DC7" w:rsidRPr="002A733C" w:rsidRDefault="00E769C7" w:rsidP="00E769C7">
      <w:pPr>
        <w:jc w:val="center"/>
      </w:pPr>
      <w:r>
        <w:t xml:space="preserve"> Massena, NY 13662</w:t>
      </w:r>
    </w:p>
    <w:sectPr w:rsidR="00A53DC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19493728">
    <w:abstractNumId w:val="9"/>
  </w:num>
  <w:num w:numId="2" w16cid:durableId="1926986096">
    <w:abstractNumId w:val="7"/>
  </w:num>
  <w:num w:numId="3" w16cid:durableId="477576103">
    <w:abstractNumId w:val="6"/>
  </w:num>
  <w:num w:numId="4" w16cid:durableId="1152256317">
    <w:abstractNumId w:val="5"/>
  </w:num>
  <w:num w:numId="5" w16cid:durableId="650210545">
    <w:abstractNumId w:val="4"/>
  </w:num>
  <w:num w:numId="6" w16cid:durableId="1628005877">
    <w:abstractNumId w:val="8"/>
  </w:num>
  <w:num w:numId="7" w16cid:durableId="490340858">
    <w:abstractNumId w:val="3"/>
  </w:num>
  <w:num w:numId="8" w16cid:durableId="323123592">
    <w:abstractNumId w:val="2"/>
  </w:num>
  <w:num w:numId="9" w16cid:durableId="1786608133">
    <w:abstractNumId w:val="1"/>
  </w:num>
  <w:num w:numId="10" w16cid:durableId="94157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0MDA1NbMwMTU0MzFU0lEKTi0uzszPAykwrAUA6L1FNCwAAAA="/>
  </w:docVars>
  <w:rsids>
    <w:rsidRoot w:val="00684742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228D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43687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52E1B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B6D08"/>
    <w:rsid w:val="005C3D49"/>
    <w:rsid w:val="005E63CC"/>
    <w:rsid w:val="005F6E87"/>
    <w:rsid w:val="00613129"/>
    <w:rsid w:val="00617C65"/>
    <w:rsid w:val="00682C69"/>
    <w:rsid w:val="00684742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3379"/>
    <w:rsid w:val="00966B90"/>
    <w:rsid w:val="00972A38"/>
    <w:rsid w:val="009737B7"/>
    <w:rsid w:val="009802C4"/>
    <w:rsid w:val="009973A4"/>
    <w:rsid w:val="009976D9"/>
    <w:rsid w:val="00997A3E"/>
    <w:rsid w:val="009A4EA3"/>
    <w:rsid w:val="009A55DC"/>
    <w:rsid w:val="009C220D"/>
    <w:rsid w:val="009D25D6"/>
    <w:rsid w:val="009D6AEA"/>
    <w:rsid w:val="00A211B2"/>
    <w:rsid w:val="00A2727E"/>
    <w:rsid w:val="00A35524"/>
    <w:rsid w:val="00A53DC7"/>
    <w:rsid w:val="00A74F99"/>
    <w:rsid w:val="00A82BA3"/>
    <w:rsid w:val="00A94ACC"/>
    <w:rsid w:val="00AC0E0D"/>
    <w:rsid w:val="00AE6FA4"/>
    <w:rsid w:val="00B03907"/>
    <w:rsid w:val="00B11811"/>
    <w:rsid w:val="00B25D0F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02B53"/>
    <w:rsid w:val="00E20DDA"/>
    <w:rsid w:val="00E32A8B"/>
    <w:rsid w:val="00E36054"/>
    <w:rsid w:val="00E37E7B"/>
    <w:rsid w:val="00E46E04"/>
    <w:rsid w:val="00E769C7"/>
    <w:rsid w:val="00E87396"/>
    <w:rsid w:val="00EB478A"/>
    <w:rsid w:val="00EC42A3"/>
    <w:rsid w:val="00F02A61"/>
    <w:rsid w:val="00F264EB"/>
    <w:rsid w:val="00F77C2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FAC9C"/>
  <w15:docId w15:val="{AD37E436-6DAE-49AF-8221-0119A508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D08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E769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9C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5B6D08"/>
    <w:rPr>
      <w:rFonts w:ascii="Tahoma" w:hAnsi="Tahoma"/>
      <w:b/>
      <w:caps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i@curranpelle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h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06088828</Template>
  <TotalTime>10</TotalTime>
  <Pages>3</Pages>
  <Words>326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Converse</dc:creator>
  <cp:lastModifiedBy>Kelli Curran</cp:lastModifiedBy>
  <cp:revision>4</cp:revision>
  <cp:lastPrinted>2019-04-16T15:03:00Z</cp:lastPrinted>
  <dcterms:created xsi:type="dcterms:W3CDTF">2022-04-08T14:46:00Z</dcterms:created>
  <dcterms:modified xsi:type="dcterms:W3CDTF">2022-04-19T15:14:00Z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